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4002C3" w:rsidRPr="004002C3">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D27096" w:rsidRDefault="00E00AB5" w:rsidP="00576263">
            <w:pPr>
              <w:spacing w:after="0"/>
              <w:ind w:firstLine="0"/>
              <w:rPr>
                <w:lang w:eastAsia="ja-JP"/>
              </w:rPr>
            </w:pPr>
            <w:r>
              <w:t xml:space="preserve">- Ονομασία: </w:t>
            </w:r>
            <w:r w:rsidR="00E75F43">
              <w:t>ΔΗΜΟ</w:t>
            </w:r>
            <w:r w:rsidR="00D27096">
              <w:rPr>
                <w:lang w:eastAsia="ja-JP"/>
              </w:rPr>
              <w:t>ΤΙΚΗ ΚΟΙΝΩΦΕΛΗΣ ΕΠΙΧΕΙΡΗΣΗ ΚΑΒΑΛΑΣ «ΔΗΜΩΦΕΛΕΙΑ»</w:t>
            </w:r>
          </w:p>
          <w:p w:rsidR="00E00AB5" w:rsidRPr="00E5506D" w:rsidRDefault="00E00AB5" w:rsidP="00576263">
            <w:pPr>
              <w:spacing w:after="0"/>
              <w:ind w:firstLine="0"/>
            </w:pPr>
            <w:r>
              <w:t xml:space="preserve">- Κωδικός Αναθέτουσας Αρχής / Αναθέτοντα Φορέα ΚΗΜΔΗΣ : </w:t>
            </w:r>
            <w:r w:rsidR="00AB4868">
              <w:t>50331</w:t>
            </w:r>
          </w:p>
          <w:p w:rsidR="00E00AB5" w:rsidRDefault="00E00AB5" w:rsidP="00576263">
            <w:pPr>
              <w:spacing w:after="0"/>
              <w:ind w:firstLine="0"/>
            </w:pPr>
            <w:r>
              <w:t xml:space="preserve">- Ταχυδρομική διεύθυνση / Πόλη / Ταχ. Κωδικός: </w:t>
            </w:r>
            <w:r w:rsidR="00D27096">
              <w:t>ΟΜΟΝΟΙΑΣ 117</w:t>
            </w:r>
            <w:r w:rsidR="00086380">
              <w:t xml:space="preserve"> –ΚΑΒΑΛΑ - 65</w:t>
            </w:r>
            <w:r w:rsidR="00E75F43">
              <w:t>403</w:t>
            </w:r>
          </w:p>
          <w:p w:rsidR="00E00AB5" w:rsidRDefault="00E00AB5" w:rsidP="00576263">
            <w:pPr>
              <w:spacing w:after="0"/>
              <w:ind w:firstLine="0"/>
            </w:pPr>
            <w:r>
              <w:t xml:space="preserve">- Αρμόδιος για πληροφορίες: </w:t>
            </w:r>
            <w:r w:rsidR="00D27096">
              <w:t>Σωτηρέλης Νίκος</w:t>
            </w:r>
          </w:p>
          <w:p w:rsidR="00E00AB5" w:rsidRDefault="00E00AB5" w:rsidP="00576263">
            <w:pPr>
              <w:spacing w:after="0"/>
              <w:ind w:firstLine="0"/>
            </w:pPr>
            <w:r>
              <w:t xml:space="preserve">- Τηλέφωνο: </w:t>
            </w:r>
            <w:r w:rsidR="008667AD">
              <w:t>2510</w:t>
            </w:r>
            <w:r w:rsidR="00D27096">
              <w:t xml:space="preserve"> 831388 (εσωτ. 2)</w:t>
            </w:r>
          </w:p>
          <w:p w:rsidR="00E00AB5" w:rsidRPr="003F0600" w:rsidRDefault="00E00AB5" w:rsidP="00576263">
            <w:pPr>
              <w:spacing w:after="0"/>
              <w:ind w:firstLine="0"/>
            </w:pPr>
            <w:r>
              <w:t xml:space="preserve">- Ηλ. ταχυδρομείο: </w:t>
            </w:r>
            <w:r w:rsidR="00D27096">
              <w:rPr>
                <w:lang w:val="en-US"/>
              </w:rPr>
              <w:t>marketing</w:t>
            </w:r>
            <w:r w:rsidR="003F0600" w:rsidRPr="003F0600">
              <w:t>@</w:t>
            </w:r>
            <w:r w:rsidR="00D27096">
              <w:rPr>
                <w:lang w:val="en-US"/>
              </w:rPr>
              <w:t>kavalagreece</w:t>
            </w:r>
            <w:r w:rsidR="003F0600" w:rsidRPr="003F0600">
              <w:t>.</w:t>
            </w:r>
            <w:r w:rsidR="003F0600">
              <w:rPr>
                <w:lang w:val="en-US"/>
              </w:rPr>
              <w:t>gr</w:t>
            </w:r>
          </w:p>
          <w:p w:rsidR="00E00AB5" w:rsidRPr="008667AD" w:rsidRDefault="00E00AB5" w:rsidP="00D27096">
            <w:pPr>
              <w:spacing w:after="0"/>
              <w:ind w:firstLine="0"/>
            </w:pPr>
            <w:r w:rsidRPr="00AA6090">
              <w:t>- Διεύθυνση στο Διαδίκτυο (</w:t>
            </w:r>
            <w:r w:rsidR="008667AD" w:rsidRPr="00AA6090">
              <w:t>διεύθυνση δικτυακού τόπου)</w:t>
            </w:r>
            <w:r w:rsidRPr="00AA6090">
              <w:t xml:space="preserve">: </w:t>
            </w:r>
            <w:r w:rsidR="008667AD" w:rsidRPr="00AA6090">
              <w:t>http://www.kavala</w:t>
            </w:r>
            <w:r w:rsidR="00D27096" w:rsidRPr="00AA6090">
              <w:rPr>
                <w:lang w:val="en-US"/>
              </w:rPr>
              <w:t>greece</w:t>
            </w:r>
            <w:r w:rsidR="008667AD" w:rsidRPr="00AA6090">
              <w:t>.gr/</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246F3A">
            <w:pPr>
              <w:spacing w:after="0"/>
              <w:ind w:firstLine="0"/>
            </w:pPr>
            <w:r>
              <w:rPr>
                <w:b/>
                <w:bCs/>
              </w:rPr>
              <w:t>Β: Πληροφορίες σχετικά με τη διαδικασία σύναψης σύμβασης</w:t>
            </w:r>
          </w:p>
          <w:p w:rsidR="00246F3A" w:rsidRDefault="00E00AB5" w:rsidP="00246F3A">
            <w:pPr>
              <w:autoSpaceDE w:val="0"/>
              <w:autoSpaceDN w:val="0"/>
              <w:adjustRightInd w:val="0"/>
              <w:spacing w:after="0"/>
              <w:ind w:right="782"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9E4FC6" w:rsidRPr="00660C91">
              <w:rPr>
                <w:b/>
                <w:bCs/>
              </w:rPr>
              <w:t>«</w:t>
            </w:r>
            <w:r w:rsidR="00093FD3" w:rsidRPr="002C45AC">
              <w:rPr>
                <w:b/>
                <w:bCs/>
              </w:rPr>
              <w:t>Μελέτη Η-Μ εγκαταστάσεων εστιατορίου, επικαιροποίηση μελέτης ενεργειακής απόδοσης οικίσκων και χ</w:t>
            </w:r>
            <w:bookmarkStart w:id="0" w:name="_GoBack"/>
            <w:bookmarkEnd w:id="0"/>
            <w:r w:rsidR="00093FD3" w:rsidRPr="002C45AC">
              <w:rPr>
                <w:b/>
                <w:bCs/>
              </w:rPr>
              <w:t>ώρων ατομικής πηλοθεραπείας και υδροθεραπείας του πηλοθεραπευτηρίου Δ.Δ. Κρηνίδων και σύνταξη τευχών δημοπράτησης Η/Μ εγκαταστάσεων για το έργο εκσυγχρονισμού των υποδομών του θερμαλιστικού κέντρου Κρηνίδων Καβάλας</w:t>
            </w:r>
            <w:r w:rsidR="009E4FC6" w:rsidRPr="00660C91">
              <w:rPr>
                <w:b/>
                <w:bCs/>
              </w:rPr>
              <w:t>»</w:t>
            </w:r>
            <w:r w:rsidR="00540CBA">
              <w:t xml:space="preserve"> -- </w:t>
            </w:r>
            <w:r w:rsidR="00540CBA">
              <w:rPr>
                <w:lang w:val="en-US"/>
              </w:rPr>
              <w:t>CPV</w:t>
            </w:r>
            <w:r w:rsidR="00A35061" w:rsidRPr="00A35061">
              <w:t>–</w:t>
            </w:r>
            <w:r w:rsidR="00A35061" w:rsidRPr="006047E7">
              <w:t>713</w:t>
            </w:r>
            <w:r w:rsidR="009C0E3A" w:rsidRPr="006047E7">
              <w:t>2</w:t>
            </w:r>
            <w:r w:rsidR="007A2E04">
              <w:t>0</w:t>
            </w:r>
            <w:r w:rsidR="009C0E3A" w:rsidRPr="006047E7">
              <w:t>000</w:t>
            </w:r>
            <w:r w:rsidR="00A35061" w:rsidRPr="006047E7">
              <w:t>-</w:t>
            </w:r>
            <w:r w:rsidR="007A2E04">
              <w:t>7</w:t>
            </w:r>
          </w:p>
          <w:p w:rsidR="00E00AB5" w:rsidRPr="00BD1996" w:rsidRDefault="00E00AB5" w:rsidP="00246F3A">
            <w:pPr>
              <w:autoSpaceDE w:val="0"/>
              <w:autoSpaceDN w:val="0"/>
              <w:adjustRightInd w:val="0"/>
              <w:spacing w:after="0"/>
              <w:ind w:right="782" w:firstLine="0"/>
            </w:pPr>
            <w:r>
              <w:t xml:space="preserve">- Κωδικός στο ΚΗΜΔΗΣ: </w:t>
            </w:r>
            <w:r w:rsidR="00057567">
              <w:t xml:space="preserve">ΕΓΚΡΙΣΗ ΑΙΤΗΜΑΤΟΣ </w:t>
            </w:r>
            <w:r w:rsidR="00BD1996">
              <w:t xml:space="preserve"> 17</w:t>
            </w:r>
            <w:r w:rsidR="00BD1996">
              <w:rPr>
                <w:lang w:val="en-US"/>
              </w:rPr>
              <w:t>REQ</w:t>
            </w:r>
            <w:r w:rsidR="00BD1996" w:rsidRPr="00BD1996">
              <w:t>002096953</w:t>
            </w:r>
          </w:p>
          <w:p w:rsidR="00E00AB5" w:rsidRPr="00A030AD" w:rsidRDefault="00E00AB5" w:rsidP="00246F3A">
            <w:pPr>
              <w:spacing w:after="0"/>
              <w:ind w:firstLine="0"/>
            </w:pPr>
            <w:r>
              <w:t xml:space="preserve">- Η σύμβαση αναφέρεται σε έργα, προμήθειες, ή υπηρεσίες : </w:t>
            </w:r>
            <w:r w:rsidR="00A030AD">
              <w:t>ΜΕΛΕΤΗ</w:t>
            </w:r>
          </w:p>
          <w:p w:rsidR="00E00AB5" w:rsidRDefault="00E00AB5" w:rsidP="00246F3A">
            <w:pPr>
              <w:spacing w:after="0"/>
              <w:ind w:firstLine="0"/>
            </w:pPr>
            <w:r>
              <w:t>- Εφόσον υφίστανται, ένδειξη ύπαρξης σχετικών τμημάτων : [……]</w:t>
            </w:r>
          </w:p>
          <w:p w:rsidR="00E00AB5" w:rsidRDefault="00E00AB5" w:rsidP="00246F3A">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930590">
        <w:rPr>
          <w:i/>
        </w:rPr>
        <w:t>νόμιμους</w:t>
      </w:r>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w:t>
      </w:r>
      <w:r w:rsidR="004002C3" w:rsidRPr="004002C3">
        <w:rPr>
          <w:i/>
        </w:rPr>
        <w:t xml:space="preserve"> </w:t>
      </w:r>
      <w:r>
        <w:rPr>
          <w:i/>
        </w:rPr>
        <w:t>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r w:rsidR="00930590">
        <w:rPr>
          <w:b/>
          <w:bCs/>
        </w:rPr>
        <w:t>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sidR="004002C3" w:rsidRPr="004002C3">
        <w:rPr>
          <w:b/>
          <w:i/>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002C3" w:rsidRPr="004002C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AC19C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3E513F">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D5" w:rsidRDefault="00462CD5">
      <w:pPr>
        <w:spacing w:after="0" w:line="240" w:lineRule="auto"/>
      </w:pPr>
      <w:r>
        <w:separator/>
      </w:r>
    </w:p>
  </w:endnote>
  <w:endnote w:type="continuationSeparator" w:id="1">
    <w:p w:rsidR="00462CD5" w:rsidRDefault="00462CD5">
      <w:pPr>
        <w:spacing w:after="0" w:line="240" w:lineRule="auto"/>
      </w:pPr>
      <w:r>
        <w:continuationSeparator/>
      </w:r>
    </w:p>
  </w:endnote>
  <w:endnote w:id="2">
    <w:p w:rsidR="009C0E3A" w:rsidRPr="002F6B21" w:rsidRDefault="009C0E3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9C0E3A" w:rsidRPr="002F6B21" w:rsidRDefault="009C0E3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9C0E3A" w:rsidRPr="00F62DFA" w:rsidRDefault="009C0E3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E3A" w:rsidRPr="00F62DFA" w:rsidRDefault="009C0E3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E3A" w:rsidRPr="00F62DFA" w:rsidRDefault="009C0E3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E3A" w:rsidRPr="002F6B21" w:rsidRDefault="009C0E3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004002C3" w:rsidRPr="004002C3">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9C0E3A" w:rsidRPr="002F6B21" w:rsidRDefault="009C0E3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9C0E3A" w:rsidRPr="002F6B21" w:rsidRDefault="009C0E3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9C0E3A" w:rsidRPr="002F6B21" w:rsidRDefault="009C0E3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9C0E3A" w:rsidRPr="002F6B21" w:rsidRDefault="009C0E3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9C0E3A" w:rsidRPr="002F6B21" w:rsidRDefault="009C0E3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C0E3A" w:rsidRPr="002F6B21" w:rsidRDefault="009C0E3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9C0E3A" w:rsidRPr="002F6B21" w:rsidRDefault="009C0E3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9C0E3A" w:rsidRPr="002F6B21" w:rsidRDefault="009C0E3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9C0E3A" w:rsidRPr="002F6B21" w:rsidRDefault="009C0E3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C0E3A" w:rsidRPr="002F6B21" w:rsidRDefault="009C0E3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C0E3A" w:rsidRPr="002F6B21" w:rsidRDefault="009C0E3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9C0E3A" w:rsidRPr="002F6B21" w:rsidRDefault="009C0E3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9C0E3A" w:rsidRPr="002F6B21" w:rsidRDefault="009C0E3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9C0E3A" w:rsidRPr="002F6B21" w:rsidRDefault="009C0E3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C0E3A" w:rsidRPr="002F6B21" w:rsidRDefault="009C0E3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C0E3A" w:rsidRPr="002F6B21" w:rsidRDefault="009C0E3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C0E3A" w:rsidRPr="002F6B21" w:rsidRDefault="009C0E3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9C0E3A" w:rsidRPr="002F6B21" w:rsidRDefault="009C0E3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C0E3A" w:rsidRPr="002F6B21" w:rsidRDefault="009C0E3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9C0E3A" w:rsidRPr="002F6B21" w:rsidRDefault="009C0E3A" w:rsidP="00B73C16">
      <w:pPr>
        <w:pStyle w:val="af9"/>
        <w:tabs>
          <w:tab w:val="left" w:pos="284"/>
        </w:tabs>
        <w:ind w:firstLine="0"/>
      </w:pPr>
      <w:r w:rsidRPr="00F62DFA">
        <w:rPr>
          <w:rStyle w:val="a5"/>
        </w:rPr>
        <w:endnoteRef/>
      </w:r>
      <w:r w:rsidRPr="002F6B21">
        <w:tab/>
        <w:t>Άρθρο 73 παρ. 5.</w:t>
      </w:r>
    </w:p>
  </w:endnote>
  <w:endnote w:id="29">
    <w:p w:rsidR="009C0E3A" w:rsidRPr="002F6B21" w:rsidRDefault="009C0E3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C0E3A" w:rsidRPr="002F6B21" w:rsidRDefault="009C0E3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9C0E3A" w:rsidRPr="002F6B21" w:rsidRDefault="009C0E3A" w:rsidP="00B73C16">
      <w:pPr>
        <w:pStyle w:val="af9"/>
        <w:tabs>
          <w:tab w:val="left" w:pos="284"/>
        </w:tabs>
        <w:ind w:firstLine="0"/>
      </w:pPr>
      <w:r w:rsidRPr="00F62DFA">
        <w:rPr>
          <w:rStyle w:val="a5"/>
        </w:rPr>
        <w:endnoteRef/>
      </w:r>
      <w:r w:rsidRPr="002F6B21">
        <w:tab/>
        <w:t>Πρβλ άρθρο 48.</w:t>
      </w:r>
    </w:p>
  </w:endnote>
  <w:endnote w:id="32">
    <w:p w:rsidR="009C0E3A" w:rsidRPr="002F6B21" w:rsidRDefault="009C0E3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C0E3A" w:rsidRPr="002F6B21" w:rsidRDefault="009C0E3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C0E3A" w:rsidRPr="002F6B21" w:rsidRDefault="009C0E3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C0E3A" w:rsidRPr="002F6B21" w:rsidRDefault="009C0E3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9C0E3A" w:rsidRPr="002F6B21" w:rsidRDefault="009C0E3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9C0E3A" w:rsidRPr="002F6B21" w:rsidRDefault="009C0E3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9C0E3A" w:rsidRPr="002F6B21" w:rsidRDefault="009C0E3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9C0E3A" w:rsidRPr="002F6B21" w:rsidRDefault="009C0E3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9C0E3A" w:rsidRPr="002F6B21" w:rsidRDefault="009C0E3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9C0E3A" w:rsidRPr="002F6B21" w:rsidRDefault="009C0E3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C0E3A" w:rsidRPr="002F6B21" w:rsidRDefault="009C0E3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C0E3A" w:rsidRPr="002F6B21" w:rsidRDefault="009C0E3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C0E3A" w:rsidRPr="002F6B21" w:rsidRDefault="009C0E3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C0E3A" w:rsidRPr="002F6B21" w:rsidRDefault="009C0E3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C0E3A" w:rsidRPr="002F6B21" w:rsidRDefault="009C0E3A"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9C0E3A" w:rsidRPr="002F6B21" w:rsidRDefault="009C0E3A" w:rsidP="00B73C16">
      <w:pPr>
        <w:pStyle w:val="af9"/>
        <w:tabs>
          <w:tab w:val="left" w:pos="284"/>
        </w:tabs>
        <w:ind w:firstLine="0"/>
      </w:pPr>
      <w:r w:rsidRPr="00F62DFA">
        <w:rPr>
          <w:rStyle w:val="a5"/>
        </w:rPr>
        <w:endnoteRef/>
      </w:r>
      <w:r w:rsidRPr="002F6B21">
        <w:tab/>
        <w:t>Πρβλ και άρθρο 1 ν. 4250/2014</w:t>
      </w:r>
    </w:p>
  </w:endnote>
  <w:endnote w:id="49">
    <w:p w:rsidR="009C0E3A" w:rsidRPr="002F6B21" w:rsidRDefault="009C0E3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3A" w:rsidRDefault="00C36C17">
    <w:pPr>
      <w:pStyle w:val="af0"/>
      <w:shd w:val="clear" w:color="auto" w:fill="FFFFFF"/>
      <w:jc w:val="center"/>
    </w:pPr>
    <w:r>
      <w:fldChar w:fldCharType="begin"/>
    </w:r>
    <w:r w:rsidR="009C0E3A">
      <w:instrText xml:space="preserve"> PAGE </w:instrText>
    </w:r>
    <w:r>
      <w:fldChar w:fldCharType="separate"/>
    </w:r>
    <w:r w:rsidR="00BD199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D5" w:rsidRDefault="00462CD5">
      <w:pPr>
        <w:spacing w:after="0" w:line="240" w:lineRule="auto"/>
      </w:pPr>
      <w:r>
        <w:separator/>
      </w:r>
    </w:p>
  </w:footnote>
  <w:footnote w:type="continuationSeparator" w:id="1">
    <w:p w:rsidR="00462CD5" w:rsidRDefault="00462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3A" w:rsidRDefault="009C0E3A">
    <w:pPr>
      <w:pStyle w:val="af"/>
      <w:ind w:left="-1531" w:firstLine="0"/>
    </w:pPr>
    <w:r>
      <w:rPr>
        <w:noProof/>
        <w:lang w:eastAsia="ja-JP"/>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numFmt w:val="decimal"/>
    <w:endnote w:id="0"/>
    <w:endnote w:id="1"/>
  </w:endnotePr>
  <w:compat>
    <w:spaceForUL/>
    <w:balanceSingleByteDoubleByteWidth/>
    <w:doNotLeaveBackslashAlone/>
    <w:ulTrailSpace/>
    <w:adjustLineHeightInTable/>
    <w:useFELayout/>
  </w:compat>
  <w:rsids>
    <w:rsidRoot w:val="00037E70"/>
    <w:rsid w:val="00037E70"/>
    <w:rsid w:val="00057567"/>
    <w:rsid w:val="00060E6A"/>
    <w:rsid w:val="000809CD"/>
    <w:rsid w:val="00086380"/>
    <w:rsid w:val="00093FD3"/>
    <w:rsid w:val="000B2010"/>
    <w:rsid w:val="001E6916"/>
    <w:rsid w:val="002072CC"/>
    <w:rsid w:val="00226A03"/>
    <w:rsid w:val="00246F3A"/>
    <w:rsid w:val="002619BE"/>
    <w:rsid w:val="00280674"/>
    <w:rsid w:val="002E4591"/>
    <w:rsid w:val="002F6B21"/>
    <w:rsid w:val="00335746"/>
    <w:rsid w:val="00384D72"/>
    <w:rsid w:val="003A5BD6"/>
    <w:rsid w:val="003D05A6"/>
    <w:rsid w:val="003D10A7"/>
    <w:rsid w:val="003E513F"/>
    <w:rsid w:val="003F0600"/>
    <w:rsid w:val="004002C3"/>
    <w:rsid w:val="00450AB3"/>
    <w:rsid w:val="004516B8"/>
    <w:rsid w:val="00462CD5"/>
    <w:rsid w:val="00474823"/>
    <w:rsid w:val="004834F1"/>
    <w:rsid w:val="004A40BE"/>
    <w:rsid w:val="00534106"/>
    <w:rsid w:val="00540CBA"/>
    <w:rsid w:val="00551F93"/>
    <w:rsid w:val="00576263"/>
    <w:rsid w:val="005957FE"/>
    <w:rsid w:val="005D7CE2"/>
    <w:rsid w:val="006047E7"/>
    <w:rsid w:val="006254C5"/>
    <w:rsid w:val="0065419B"/>
    <w:rsid w:val="007318B7"/>
    <w:rsid w:val="007566CA"/>
    <w:rsid w:val="00782DD2"/>
    <w:rsid w:val="007A2E04"/>
    <w:rsid w:val="00853B61"/>
    <w:rsid w:val="008667AD"/>
    <w:rsid w:val="0088259B"/>
    <w:rsid w:val="00927652"/>
    <w:rsid w:val="00930590"/>
    <w:rsid w:val="009404CE"/>
    <w:rsid w:val="0099584D"/>
    <w:rsid w:val="009A0E61"/>
    <w:rsid w:val="009A4660"/>
    <w:rsid w:val="009C0E3A"/>
    <w:rsid w:val="009E4FC6"/>
    <w:rsid w:val="00A030AD"/>
    <w:rsid w:val="00A35061"/>
    <w:rsid w:val="00A973E8"/>
    <w:rsid w:val="00AA6090"/>
    <w:rsid w:val="00AB4868"/>
    <w:rsid w:val="00AC19CE"/>
    <w:rsid w:val="00B630AA"/>
    <w:rsid w:val="00B73C16"/>
    <w:rsid w:val="00BD1996"/>
    <w:rsid w:val="00C31394"/>
    <w:rsid w:val="00C36C17"/>
    <w:rsid w:val="00C441BF"/>
    <w:rsid w:val="00C86856"/>
    <w:rsid w:val="00CA0924"/>
    <w:rsid w:val="00CB20D0"/>
    <w:rsid w:val="00CF64A3"/>
    <w:rsid w:val="00D27096"/>
    <w:rsid w:val="00DA07F6"/>
    <w:rsid w:val="00E00AB5"/>
    <w:rsid w:val="00E109F9"/>
    <w:rsid w:val="00E5506D"/>
    <w:rsid w:val="00E75F43"/>
    <w:rsid w:val="00F1037D"/>
    <w:rsid w:val="00F140F3"/>
    <w:rsid w:val="00F322B0"/>
    <w:rsid w:val="00F62DFA"/>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l-G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3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E513F"/>
    <w:pPr>
      <w:tabs>
        <w:tab w:val="num" w:pos="0"/>
      </w:tabs>
      <w:ind w:left="360" w:hanging="360"/>
      <w:outlineLvl w:val="0"/>
    </w:pPr>
    <w:rPr>
      <w:b/>
      <w:sz w:val="28"/>
    </w:rPr>
  </w:style>
  <w:style w:type="paragraph" w:styleId="2">
    <w:name w:val="heading 2"/>
    <w:basedOn w:val="a0"/>
    <w:next w:val="a0"/>
    <w:qFormat/>
    <w:rsid w:val="003E513F"/>
    <w:pPr>
      <w:tabs>
        <w:tab w:val="num" w:pos="0"/>
      </w:tabs>
      <w:ind w:left="720" w:hanging="360"/>
      <w:outlineLvl w:val="1"/>
    </w:pPr>
    <w:rPr>
      <w:b/>
      <w:sz w:val="24"/>
    </w:rPr>
  </w:style>
  <w:style w:type="paragraph" w:styleId="3">
    <w:name w:val="heading 3"/>
    <w:basedOn w:val="a0"/>
    <w:next w:val="a0"/>
    <w:qFormat/>
    <w:rsid w:val="003E513F"/>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E513F"/>
  </w:style>
  <w:style w:type="character" w:customStyle="1" w:styleId="WW8Num1z1">
    <w:name w:val="WW8Num1z1"/>
    <w:rsid w:val="003E513F"/>
  </w:style>
  <w:style w:type="character" w:customStyle="1" w:styleId="WW8Num1z2">
    <w:name w:val="WW8Num1z2"/>
    <w:rsid w:val="003E513F"/>
  </w:style>
  <w:style w:type="character" w:customStyle="1" w:styleId="WW8Num1z3">
    <w:name w:val="WW8Num1z3"/>
    <w:rsid w:val="003E513F"/>
  </w:style>
  <w:style w:type="character" w:customStyle="1" w:styleId="WW8Num1z4">
    <w:name w:val="WW8Num1z4"/>
    <w:rsid w:val="003E513F"/>
  </w:style>
  <w:style w:type="character" w:customStyle="1" w:styleId="WW8Num1z5">
    <w:name w:val="WW8Num1z5"/>
    <w:rsid w:val="003E513F"/>
  </w:style>
  <w:style w:type="character" w:customStyle="1" w:styleId="WW8Num1z6">
    <w:name w:val="WW8Num1z6"/>
    <w:rsid w:val="003E513F"/>
  </w:style>
  <w:style w:type="character" w:customStyle="1" w:styleId="WW8Num1z7">
    <w:name w:val="WW8Num1z7"/>
    <w:rsid w:val="003E513F"/>
  </w:style>
  <w:style w:type="character" w:customStyle="1" w:styleId="WW8Num1z8">
    <w:name w:val="WW8Num1z8"/>
    <w:rsid w:val="003E513F"/>
  </w:style>
  <w:style w:type="character" w:customStyle="1" w:styleId="WW8Num2z0">
    <w:name w:val="WW8Num2z0"/>
    <w:rsid w:val="003E513F"/>
  </w:style>
  <w:style w:type="character" w:customStyle="1" w:styleId="WW8Num2z1">
    <w:name w:val="WW8Num2z1"/>
    <w:rsid w:val="003E513F"/>
  </w:style>
  <w:style w:type="character" w:customStyle="1" w:styleId="WW8Num2z2">
    <w:name w:val="WW8Num2z2"/>
    <w:rsid w:val="003E513F"/>
  </w:style>
  <w:style w:type="character" w:customStyle="1" w:styleId="WW8Num2z3">
    <w:name w:val="WW8Num2z3"/>
    <w:rsid w:val="003E513F"/>
  </w:style>
  <w:style w:type="character" w:customStyle="1" w:styleId="WW8Num2z4">
    <w:name w:val="WW8Num2z4"/>
    <w:rsid w:val="003E513F"/>
  </w:style>
  <w:style w:type="character" w:customStyle="1" w:styleId="WW8Num2z5">
    <w:name w:val="WW8Num2z5"/>
    <w:rsid w:val="003E513F"/>
  </w:style>
  <w:style w:type="character" w:customStyle="1" w:styleId="WW8Num2z6">
    <w:name w:val="WW8Num2z6"/>
    <w:rsid w:val="003E513F"/>
  </w:style>
  <w:style w:type="character" w:customStyle="1" w:styleId="WW8Num2z7">
    <w:name w:val="WW8Num2z7"/>
    <w:rsid w:val="003E513F"/>
  </w:style>
  <w:style w:type="character" w:customStyle="1" w:styleId="WW8Num2z8">
    <w:name w:val="WW8Num2z8"/>
    <w:rsid w:val="003E513F"/>
  </w:style>
  <w:style w:type="character" w:customStyle="1" w:styleId="WW8Num3z0">
    <w:name w:val="WW8Num3z0"/>
    <w:rsid w:val="003E513F"/>
  </w:style>
  <w:style w:type="character" w:customStyle="1" w:styleId="WW8Num4z0">
    <w:name w:val="WW8Num4z0"/>
    <w:rsid w:val="003E513F"/>
  </w:style>
  <w:style w:type="character" w:customStyle="1" w:styleId="WW8Num5z0">
    <w:name w:val="WW8Num5z0"/>
    <w:rsid w:val="003E513F"/>
    <w:rPr>
      <w:rFonts w:ascii="Times New Roman" w:hAnsi="Times New Roman" w:cs="Times New Roman"/>
      <w:sz w:val="22"/>
      <w:szCs w:val="24"/>
    </w:rPr>
  </w:style>
  <w:style w:type="character" w:customStyle="1" w:styleId="WW8Num5z1">
    <w:name w:val="WW8Num5z1"/>
    <w:rsid w:val="003E513F"/>
  </w:style>
  <w:style w:type="character" w:customStyle="1" w:styleId="WW8Num5z2">
    <w:name w:val="WW8Num5z2"/>
    <w:rsid w:val="003E513F"/>
  </w:style>
  <w:style w:type="character" w:customStyle="1" w:styleId="WW8Num5z3">
    <w:name w:val="WW8Num5z3"/>
    <w:rsid w:val="003E513F"/>
  </w:style>
  <w:style w:type="character" w:customStyle="1" w:styleId="WW8Num5z4">
    <w:name w:val="WW8Num5z4"/>
    <w:rsid w:val="003E513F"/>
  </w:style>
  <w:style w:type="character" w:customStyle="1" w:styleId="WW8Num5z5">
    <w:name w:val="WW8Num5z5"/>
    <w:rsid w:val="003E513F"/>
  </w:style>
  <w:style w:type="character" w:customStyle="1" w:styleId="WW8Num5z6">
    <w:name w:val="WW8Num5z6"/>
    <w:rsid w:val="003E513F"/>
  </w:style>
  <w:style w:type="character" w:customStyle="1" w:styleId="WW8Num5z7">
    <w:name w:val="WW8Num5z7"/>
    <w:rsid w:val="003E513F"/>
  </w:style>
  <w:style w:type="character" w:customStyle="1" w:styleId="WW8Num5z8">
    <w:name w:val="WW8Num5z8"/>
    <w:rsid w:val="003E513F"/>
  </w:style>
  <w:style w:type="character" w:customStyle="1" w:styleId="WW8Num6z0">
    <w:name w:val="WW8Num6z0"/>
    <w:rsid w:val="003E513F"/>
    <w:rPr>
      <w:rFonts w:ascii="Times New Roman" w:hAnsi="Times New Roman" w:cs="Times New Roman"/>
    </w:rPr>
  </w:style>
  <w:style w:type="character" w:customStyle="1" w:styleId="WW8Num6z1">
    <w:name w:val="WW8Num6z1"/>
    <w:rsid w:val="003E513F"/>
  </w:style>
  <w:style w:type="character" w:customStyle="1" w:styleId="WW8Num6z2">
    <w:name w:val="WW8Num6z2"/>
    <w:rsid w:val="003E513F"/>
  </w:style>
  <w:style w:type="character" w:customStyle="1" w:styleId="WW8Num6z3">
    <w:name w:val="WW8Num6z3"/>
    <w:rsid w:val="003E513F"/>
  </w:style>
  <w:style w:type="character" w:customStyle="1" w:styleId="WW8Num6z4">
    <w:name w:val="WW8Num6z4"/>
    <w:rsid w:val="003E513F"/>
  </w:style>
  <w:style w:type="character" w:customStyle="1" w:styleId="WW8Num6z5">
    <w:name w:val="WW8Num6z5"/>
    <w:rsid w:val="003E513F"/>
  </w:style>
  <w:style w:type="character" w:customStyle="1" w:styleId="WW8Num6z6">
    <w:name w:val="WW8Num6z6"/>
    <w:rsid w:val="003E513F"/>
  </w:style>
  <w:style w:type="character" w:customStyle="1" w:styleId="WW8Num6z7">
    <w:name w:val="WW8Num6z7"/>
    <w:rsid w:val="003E513F"/>
  </w:style>
  <w:style w:type="character" w:customStyle="1" w:styleId="WW8Num6z8">
    <w:name w:val="WW8Num6z8"/>
    <w:rsid w:val="003E513F"/>
  </w:style>
  <w:style w:type="character" w:customStyle="1" w:styleId="WW8Num7z0">
    <w:name w:val="WW8Num7z0"/>
    <w:rsid w:val="003E513F"/>
  </w:style>
  <w:style w:type="character" w:customStyle="1" w:styleId="WW8Num7z1">
    <w:name w:val="WW8Num7z1"/>
    <w:rsid w:val="003E513F"/>
  </w:style>
  <w:style w:type="character" w:customStyle="1" w:styleId="WW8Num7z2">
    <w:name w:val="WW8Num7z2"/>
    <w:rsid w:val="003E513F"/>
  </w:style>
  <w:style w:type="character" w:customStyle="1" w:styleId="WW8Num7z3">
    <w:name w:val="WW8Num7z3"/>
    <w:rsid w:val="003E513F"/>
  </w:style>
  <w:style w:type="character" w:customStyle="1" w:styleId="WW8Num7z4">
    <w:name w:val="WW8Num7z4"/>
    <w:rsid w:val="003E513F"/>
  </w:style>
  <w:style w:type="character" w:customStyle="1" w:styleId="WW8Num7z5">
    <w:name w:val="WW8Num7z5"/>
    <w:rsid w:val="003E513F"/>
  </w:style>
  <w:style w:type="character" w:customStyle="1" w:styleId="WW8Num7z6">
    <w:name w:val="WW8Num7z6"/>
    <w:rsid w:val="003E513F"/>
  </w:style>
  <w:style w:type="character" w:customStyle="1" w:styleId="WW8Num7z7">
    <w:name w:val="WW8Num7z7"/>
    <w:rsid w:val="003E513F"/>
  </w:style>
  <w:style w:type="character" w:customStyle="1" w:styleId="WW8Num7z8">
    <w:name w:val="WW8Num7z8"/>
    <w:rsid w:val="003E513F"/>
  </w:style>
  <w:style w:type="character" w:customStyle="1" w:styleId="WW8Num8z0">
    <w:name w:val="WW8Num8z0"/>
    <w:rsid w:val="003E513F"/>
    <w:rPr>
      <w:rFonts w:cs="Calibri"/>
      <w:b w:val="0"/>
      <w:bCs w:val="0"/>
      <w:i w:val="0"/>
      <w:iCs w:val="0"/>
      <w:color w:val="000000"/>
      <w:sz w:val="22"/>
      <w:szCs w:val="22"/>
    </w:rPr>
  </w:style>
  <w:style w:type="character" w:customStyle="1" w:styleId="WW8Num8z1">
    <w:name w:val="WW8Num8z1"/>
    <w:rsid w:val="003E513F"/>
  </w:style>
  <w:style w:type="character" w:customStyle="1" w:styleId="WW8Num8z2">
    <w:name w:val="WW8Num8z2"/>
    <w:rsid w:val="003E513F"/>
  </w:style>
  <w:style w:type="character" w:customStyle="1" w:styleId="WW8Num8z3">
    <w:name w:val="WW8Num8z3"/>
    <w:rsid w:val="003E513F"/>
  </w:style>
  <w:style w:type="character" w:customStyle="1" w:styleId="WW8Num8z4">
    <w:name w:val="WW8Num8z4"/>
    <w:rsid w:val="003E513F"/>
  </w:style>
  <w:style w:type="character" w:customStyle="1" w:styleId="WW8Num8z5">
    <w:name w:val="WW8Num8z5"/>
    <w:rsid w:val="003E513F"/>
  </w:style>
  <w:style w:type="character" w:customStyle="1" w:styleId="WW8Num8z6">
    <w:name w:val="WW8Num8z6"/>
    <w:rsid w:val="003E513F"/>
  </w:style>
  <w:style w:type="character" w:customStyle="1" w:styleId="WW8Num8z7">
    <w:name w:val="WW8Num8z7"/>
    <w:rsid w:val="003E513F"/>
  </w:style>
  <w:style w:type="character" w:customStyle="1" w:styleId="WW8Num8z8">
    <w:name w:val="WW8Num8z8"/>
    <w:rsid w:val="003E513F"/>
  </w:style>
  <w:style w:type="character" w:customStyle="1" w:styleId="WW8Num4z1">
    <w:name w:val="WW8Num4z1"/>
    <w:rsid w:val="003E513F"/>
  </w:style>
  <w:style w:type="character" w:customStyle="1" w:styleId="WW8Num4z2">
    <w:name w:val="WW8Num4z2"/>
    <w:rsid w:val="003E513F"/>
  </w:style>
  <w:style w:type="character" w:customStyle="1" w:styleId="WW8Num4z3">
    <w:name w:val="WW8Num4z3"/>
    <w:rsid w:val="003E513F"/>
  </w:style>
  <w:style w:type="character" w:customStyle="1" w:styleId="WW8Num4z4">
    <w:name w:val="WW8Num4z4"/>
    <w:rsid w:val="003E513F"/>
  </w:style>
  <w:style w:type="character" w:customStyle="1" w:styleId="WW8Num4z5">
    <w:name w:val="WW8Num4z5"/>
    <w:rsid w:val="003E513F"/>
  </w:style>
  <w:style w:type="character" w:customStyle="1" w:styleId="WW8Num4z6">
    <w:name w:val="WW8Num4z6"/>
    <w:rsid w:val="003E513F"/>
  </w:style>
  <w:style w:type="character" w:customStyle="1" w:styleId="WW8Num4z7">
    <w:name w:val="WW8Num4z7"/>
    <w:rsid w:val="003E513F"/>
  </w:style>
  <w:style w:type="character" w:customStyle="1" w:styleId="WW8Num4z8">
    <w:name w:val="WW8Num4z8"/>
    <w:rsid w:val="003E513F"/>
  </w:style>
  <w:style w:type="character" w:customStyle="1" w:styleId="WW8Num9z0">
    <w:name w:val="WW8Num9z0"/>
    <w:rsid w:val="003E513F"/>
  </w:style>
  <w:style w:type="character" w:customStyle="1" w:styleId="WW8Num9z1">
    <w:name w:val="WW8Num9z1"/>
    <w:rsid w:val="003E513F"/>
  </w:style>
  <w:style w:type="character" w:customStyle="1" w:styleId="WW8Num9z2">
    <w:name w:val="WW8Num9z2"/>
    <w:rsid w:val="003E513F"/>
  </w:style>
  <w:style w:type="character" w:customStyle="1" w:styleId="WW8Num9z3">
    <w:name w:val="WW8Num9z3"/>
    <w:rsid w:val="003E513F"/>
  </w:style>
  <w:style w:type="character" w:customStyle="1" w:styleId="WW8Num9z4">
    <w:name w:val="WW8Num9z4"/>
    <w:rsid w:val="003E513F"/>
  </w:style>
  <w:style w:type="character" w:customStyle="1" w:styleId="WW8Num9z5">
    <w:name w:val="WW8Num9z5"/>
    <w:rsid w:val="003E513F"/>
  </w:style>
  <w:style w:type="character" w:customStyle="1" w:styleId="WW8Num9z6">
    <w:name w:val="WW8Num9z6"/>
    <w:rsid w:val="003E513F"/>
  </w:style>
  <w:style w:type="character" w:customStyle="1" w:styleId="WW8Num9z7">
    <w:name w:val="WW8Num9z7"/>
    <w:rsid w:val="003E513F"/>
  </w:style>
  <w:style w:type="character" w:customStyle="1" w:styleId="WW8Num9z8">
    <w:name w:val="WW8Num9z8"/>
    <w:rsid w:val="003E513F"/>
  </w:style>
  <w:style w:type="character" w:customStyle="1" w:styleId="4">
    <w:name w:val="Προεπιλεγμένη γραμματοσειρά4"/>
    <w:rsid w:val="003E513F"/>
  </w:style>
  <w:style w:type="character" w:customStyle="1" w:styleId="WW8Num10z0">
    <w:name w:val="WW8Num10z0"/>
    <w:rsid w:val="003E513F"/>
  </w:style>
  <w:style w:type="character" w:customStyle="1" w:styleId="WW8Num10z1">
    <w:name w:val="WW8Num10z1"/>
    <w:rsid w:val="003E513F"/>
  </w:style>
  <w:style w:type="character" w:customStyle="1" w:styleId="WW8Num10z2">
    <w:name w:val="WW8Num10z2"/>
    <w:rsid w:val="003E513F"/>
  </w:style>
  <w:style w:type="character" w:customStyle="1" w:styleId="WW8Num10z3">
    <w:name w:val="WW8Num10z3"/>
    <w:rsid w:val="003E513F"/>
  </w:style>
  <w:style w:type="character" w:customStyle="1" w:styleId="WW8Num10z4">
    <w:name w:val="WW8Num10z4"/>
    <w:rsid w:val="003E513F"/>
  </w:style>
  <w:style w:type="character" w:customStyle="1" w:styleId="WW8Num10z5">
    <w:name w:val="WW8Num10z5"/>
    <w:rsid w:val="003E513F"/>
  </w:style>
  <w:style w:type="character" w:customStyle="1" w:styleId="WW8Num10z6">
    <w:name w:val="WW8Num10z6"/>
    <w:rsid w:val="003E513F"/>
  </w:style>
  <w:style w:type="character" w:customStyle="1" w:styleId="WW8Num10z7">
    <w:name w:val="WW8Num10z7"/>
    <w:rsid w:val="003E513F"/>
  </w:style>
  <w:style w:type="character" w:customStyle="1" w:styleId="WW8Num10z8">
    <w:name w:val="WW8Num10z8"/>
    <w:rsid w:val="003E513F"/>
  </w:style>
  <w:style w:type="character" w:customStyle="1" w:styleId="30">
    <w:name w:val="Προεπιλεγμένη γραμματοσειρά3"/>
    <w:rsid w:val="003E513F"/>
  </w:style>
  <w:style w:type="character" w:customStyle="1" w:styleId="WW8Num3z1">
    <w:name w:val="WW8Num3z1"/>
    <w:rsid w:val="003E513F"/>
  </w:style>
  <w:style w:type="character" w:customStyle="1" w:styleId="WW8Num3z2">
    <w:name w:val="WW8Num3z2"/>
    <w:rsid w:val="003E513F"/>
  </w:style>
  <w:style w:type="character" w:customStyle="1" w:styleId="WW8Num3z3">
    <w:name w:val="WW8Num3z3"/>
    <w:rsid w:val="003E513F"/>
  </w:style>
  <w:style w:type="character" w:customStyle="1" w:styleId="WW8Num3z4">
    <w:name w:val="WW8Num3z4"/>
    <w:rsid w:val="003E513F"/>
  </w:style>
  <w:style w:type="character" w:customStyle="1" w:styleId="WW8Num3z5">
    <w:name w:val="WW8Num3z5"/>
    <w:rsid w:val="003E513F"/>
  </w:style>
  <w:style w:type="character" w:customStyle="1" w:styleId="WW8Num3z6">
    <w:name w:val="WW8Num3z6"/>
    <w:rsid w:val="003E513F"/>
  </w:style>
  <w:style w:type="character" w:customStyle="1" w:styleId="WW8Num3z7">
    <w:name w:val="WW8Num3z7"/>
    <w:rsid w:val="003E513F"/>
  </w:style>
  <w:style w:type="character" w:customStyle="1" w:styleId="WW8Num3z8">
    <w:name w:val="WW8Num3z8"/>
    <w:rsid w:val="003E513F"/>
  </w:style>
  <w:style w:type="character" w:customStyle="1" w:styleId="WW8Num11z0">
    <w:name w:val="WW8Num11z0"/>
    <w:rsid w:val="003E513F"/>
  </w:style>
  <w:style w:type="character" w:customStyle="1" w:styleId="WW8Num11z1">
    <w:name w:val="WW8Num11z1"/>
    <w:rsid w:val="003E513F"/>
  </w:style>
  <w:style w:type="character" w:customStyle="1" w:styleId="WW8Num11z2">
    <w:name w:val="WW8Num11z2"/>
    <w:rsid w:val="003E513F"/>
  </w:style>
  <w:style w:type="character" w:customStyle="1" w:styleId="WW8Num11z3">
    <w:name w:val="WW8Num11z3"/>
    <w:rsid w:val="003E513F"/>
  </w:style>
  <w:style w:type="character" w:customStyle="1" w:styleId="WW8Num11z4">
    <w:name w:val="WW8Num11z4"/>
    <w:rsid w:val="003E513F"/>
  </w:style>
  <w:style w:type="character" w:customStyle="1" w:styleId="WW8Num11z5">
    <w:name w:val="WW8Num11z5"/>
    <w:rsid w:val="003E513F"/>
  </w:style>
  <w:style w:type="character" w:customStyle="1" w:styleId="WW8Num11z6">
    <w:name w:val="WW8Num11z6"/>
    <w:rsid w:val="003E513F"/>
  </w:style>
  <w:style w:type="character" w:customStyle="1" w:styleId="WW8Num11z7">
    <w:name w:val="WW8Num11z7"/>
    <w:rsid w:val="003E513F"/>
  </w:style>
  <w:style w:type="character" w:customStyle="1" w:styleId="WW8Num11z8">
    <w:name w:val="WW8Num11z8"/>
    <w:rsid w:val="003E513F"/>
  </w:style>
  <w:style w:type="character" w:customStyle="1" w:styleId="WW8Num12z0">
    <w:name w:val="WW8Num12z0"/>
    <w:rsid w:val="003E513F"/>
  </w:style>
  <w:style w:type="character" w:customStyle="1" w:styleId="WW8Num12z1">
    <w:name w:val="WW8Num12z1"/>
    <w:rsid w:val="003E513F"/>
  </w:style>
  <w:style w:type="character" w:customStyle="1" w:styleId="WW8Num12z2">
    <w:name w:val="WW8Num12z2"/>
    <w:rsid w:val="003E513F"/>
  </w:style>
  <w:style w:type="character" w:customStyle="1" w:styleId="WW8Num12z3">
    <w:name w:val="WW8Num12z3"/>
    <w:rsid w:val="003E513F"/>
  </w:style>
  <w:style w:type="character" w:customStyle="1" w:styleId="WW8Num12z4">
    <w:name w:val="WW8Num12z4"/>
    <w:rsid w:val="003E513F"/>
  </w:style>
  <w:style w:type="character" w:customStyle="1" w:styleId="WW8Num12z5">
    <w:name w:val="WW8Num12z5"/>
    <w:rsid w:val="003E513F"/>
  </w:style>
  <w:style w:type="character" w:customStyle="1" w:styleId="WW8Num12z6">
    <w:name w:val="WW8Num12z6"/>
    <w:rsid w:val="003E513F"/>
  </w:style>
  <w:style w:type="character" w:customStyle="1" w:styleId="WW8Num12z7">
    <w:name w:val="WW8Num12z7"/>
    <w:rsid w:val="003E513F"/>
  </w:style>
  <w:style w:type="character" w:customStyle="1" w:styleId="WW8Num12z8">
    <w:name w:val="WW8Num12z8"/>
    <w:rsid w:val="003E513F"/>
  </w:style>
  <w:style w:type="character" w:customStyle="1" w:styleId="20">
    <w:name w:val="Προεπιλεγμένη γραμματοσειρά2"/>
    <w:rsid w:val="003E513F"/>
  </w:style>
  <w:style w:type="character" w:customStyle="1" w:styleId="10">
    <w:name w:val="Προεπιλεγμένη γραμματοσειρά1"/>
    <w:rsid w:val="003E513F"/>
  </w:style>
  <w:style w:type="character" w:customStyle="1" w:styleId="5">
    <w:name w:val="Προεπιλεγμένη γραμματοσειρά5"/>
    <w:rsid w:val="003E513F"/>
  </w:style>
  <w:style w:type="character" w:styleId="-">
    <w:name w:val="Hyperlink"/>
    <w:rsid w:val="003E513F"/>
    <w:rPr>
      <w:color w:val="0000FF"/>
      <w:u w:val="single"/>
    </w:rPr>
  </w:style>
  <w:style w:type="character" w:customStyle="1" w:styleId="Char">
    <w:name w:val="Κεφαλίδα Char"/>
    <w:rsid w:val="003E513F"/>
    <w:rPr>
      <w:rFonts w:ascii="Calibri" w:eastAsia="Times New Roman" w:hAnsi="Calibri" w:cs="Times New Roman"/>
    </w:rPr>
  </w:style>
  <w:style w:type="character" w:customStyle="1" w:styleId="Char1">
    <w:name w:val="Κεφαλίδα Char1"/>
    <w:rsid w:val="003E513F"/>
    <w:rPr>
      <w:rFonts w:ascii="Calibri" w:eastAsia="Calibri" w:hAnsi="Calibri" w:cs="Times New Roman"/>
    </w:rPr>
  </w:style>
  <w:style w:type="character" w:customStyle="1" w:styleId="Char0">
    <w:name w:val="Κείμενο πλαισίου Char"/>
    <w:rsid w:val="003E513F"/>
    <w:rPr>
      <w:rFonts w:ascii="Tahoma" w:eastAsia="Times New Roman" w:hAnsi="Tahoma" w:cs="Tahoma"/>
      <w:sz w:val="16"/>
      <w:szCs w:val="16"/>
    </w:rPr>
  </w:style>
  <w:style w:type="character" w:customStyle="1" w:styleId="1Char">
    <w:name w:val="Επικεφαλίδα 1 Char"/>
    <w:rsid w:val="003E513F"/>
    <w:rPr>
      <w:rFonts w:ascii="Candara" w:eastAsia="Times New Roman" w:hAnsi="Candara" w:cs="Candara"/>
      <w:b/>
      <w:bCs/>
      <w:sz w:val="26"/>
      <w:szCs w:val="22"/>
    </w:rPr>
  </w:style>
  <w:style w:type="character" w:customStyle="1" w:styleId="Char2">
    <w:name w:val="Υποσέλιδο Char"/>
    <w:rsid w:val="003E513F"/>
    <w:rPr>
      <w:rFonts w:eastAsia="Times New Roman"/>
      <w:sz w:val="22"/>
      <w:szCs w:val="22"/>
    </w:rPr>
  </w:style>
  <w:style w:type="character" w:customStyle="1" w:styleId="2Char">
    <w:name w:val="Επικεφαλίδα 2 Char"/>
    <w:rsid w:val="003E513F"/>
    <w:rPr>
      <w:rFonts w:ascii="Candara" w:hAnsi="Candara" w:cs="Candara"/>
      <w:b/>
      <w:bCs/>
      <w:color w:val="000000"/>
      <w:sz w:val="24"/>
      <w:szCs w:val="26"/>
    </w:rPr>
  </w:style>
  <w:style w:type="character" w:customStyle="1" w:styleId="3Char">
    <w:name w:val="Επικεφαλίδα 3 Char"/>
    <w:rsid w:val="003E513F"/>
    <w:rPr>
      <w:rFonts w:ascii="Candara" w:hAnsi="Candara" w:cs="Candara"/>
      <w:b/>
      <w:bCs/>
      <w:i/>
      <w:sz w:val="22"/>
      <w:szCs w:val="22"/>
    </w:rPr>
  </w:style>
  <w:style w:type="character" w:customStyle="1" w:styleId="ListLabel1">
    <w:name w:val="ListLabel 1"/>
    <w:rsid w:val="003E513F"/>
    <w:rPr>
      <w:rFonts w:cs="Courier New"/>
    </w:rPr>
  </w:style>
  <w:style w:type="character" w:customStyle="1" w:styleId="a4">
    <w:name w:val="Χαρακτήρες αρίθμησης"/>
    <w:rsid w:val="003E513F"/>
  </w:style>
  <w:style w:type="character" w:customStyle="1" w:styleId="a5">
    <w:name w:val="Χαρακτήρες υποσημείωσης"/>
    <w:rsid w:val="003E513F"/>
  </w:style>
  <w:style w:type="character" w:styleId="a6">
    <w:name w:val="footnote reference"/>
    <w:rsid w:val="003E513F"/>
    <w:rPr>
      <w:vertAlign w:val="superscript"/>
    </w:rPr>
  </w:style>
  <w:style w:type="character" w:customStyle="1" w:styleId="a7">
    <w:name w:val="Κουκκίδες"/>
    <w:rsid w:val="003E513F"/>
    <w:rPr>
      <w:rFonts w:ascii="OpenSymbol" w:eastAsia="OpenSymbol" w:hAnsi="OpenSymbol" w:cs="OpenSymbol"/>
    </w:rPr>
  </w:style>
  <w:style w:type="character" w:customStyle="1" w:styleId="WW8Num20z0">
    <w:name w:val="WW8Num20z0"/>
    <w:rsid w:val="003E513F"/>
    <w:rPr>
      <w:rFonts w:ascii="Times New Roman" w:hAnsi="Times New Roman" w:cs="Times New Roman"/>
      <w:sz w:val="22"/>
      <w:szCs w:val="24"/>
    </w:rPr>
  </w:style>
  <w:style w:type="character" w:customStyle="1" w:styleId="WW8Num20z1">
    <w:name w:val="WW8Num20z1"/>
    <w:rsid w:val="003E513F"/>
  </w:style>
  <w:style w:type="character" w:customStyle="1" w:styleId="WW8Num20z2">
    <w:name w:val="WW8Num20z2"/>
    <w:rsid w:val="003E513F"/>
  </w:style>
  <w:style w:type="character" w:customStyle="1" w:styleId="WW8Num20z3">
    <w:name w:val="WW8Num20z3"/>
    <w:rsid w:val="003E513F"/>
  </w:style>
  <w:style w:type="character" w:customStyle="1" w:styleId="WW8Num20z4">
    <w:name w:val="WW8Num20z4"/>
    <w:rsid w:val="003E513F"/>
  </w:style>
  <w:style w:type="character" w:customStyle="1" w:styleId="WW8Num20z5">
    <w:name w:val="WW8Num20z5"/>
    <w:rsid w:val="003E513F"/>
  </w:style>
  <w:style w:type="character" w:customStyle="1" w:styleId="WW8Num20z6">
    <w:name w:val="WW8Num20z6"/>
    <w:rsid w:val="003E513F"/>
  </w:style>
  <w:style w:type="character" w:customStyle="1" w:styleId="WW8Num20z7">
    <w:name w:val="WW8Num20z7"/>
    <w:rsid w:val="003E513F"/>
  </w:style>
  <w:style w:type="character" w:customStyle="1" w:styleId="WW8Num20z8">
    <w:name w:val="WW8Num20z8"/>
    <w:rsid w:val="003E513F"/>
  </w:style>
  <w:style w:type="character" w:customStyle="1" w:styleId="WW8Num21z0">
    <w:name w:val="WW8Num21z0"/>
    <w:rsid w:val="003E513F"/>
    <w:rPr>
      <w:rFonts w:ascii="Times New Roman" w:hAnsi="Times New Roman" w:cs="Times New Roman"/>
    </w:rPr>
  </w:style>
  <w:style w:type="character" w:customStyle="1" w:styleId="WW8Num21z1">
    <w:name w:val="WW8Num21z1"/>
    <w:rsid w:val="003E513F"/>
  </w:style>
  <w:style w:type="character" w:customStyle="1" w:styleId="WW8Num21z2">
    <w:name w:val="WW8Num21z2"/>
    <w:rsid w:val="003E513F"/>
  </w:style>
  <w:style w:type="character" w:customStyle="1" w:styleId="WW8Num21z3">
    <w:name w:val="WW8Num21z3"/>
    <w:rsid w:val="003E513F"/>
  </w:style>
  <w:style w:type="character" w:customStyle="1" w:styleId="WW8Num21z4">
    <w:name w:val="WW8Num21z4"/>
    <w:rsid w:val="003E513F"/>
  </w:style>
  <w:style w:type="character" w:customStyle="1" w:styleId="WW8Num21z5">
    <w:name w:val="WW8Num21z5"/>
    <w:rsid w:val="003E513F"/>
  </w:style>
  <w:style w:type="character" w:customStyle="1" w:styleId="WW8Num21z6">
    <w:name w:val="WW8Num21z6"/>
    <w:rsid w:val="003E513F"/>
  </w:style>
  <w:style w:type="character" w:customStyle="1" w:styleId="WW8Num21z7">
    <w:name w:val="WW8Num21z7"/>
    <w:rsid w:val="003E513F"/>
  </w:style>
  <w:style w:type="character" w:customStyle="1" w:styleId="WW8Num21z8">
    <w:name w:val="WW8Num21z8"/>
    <w:rsid w:val="003E513F"/>
  </w:style>
  <w:style w:type="character" w:customStyle="1" w:styleId="WW8Num23z0">
    <w:name w:val="WW8Num23z0"/>
    <w:rsid w:val="003E513F"/>
  </w:style>
  <w:style w:type="character" w:customStyle="1" w:styleId="WW8Num23z1">
    <w:name w:val="WW8Num23z1"/>
    <w:rsid w:val="003E513F"/>
  </w:style>
  <w:style w:type="character" w:customStyle="1" w:styleId="WW8Num23z2">
    <w:name w:val="WW8Num23z2"/>
    <w:rsid w:val="003E513F"/>
  </w:style>
  <w:style w:type="character" w:customStyle="1" w:styleId="WW8Num23z3">
    <w:name w:val="WW8Num23z3"/>
    <w:rsid w:val="003E513F"/>
  </w:style>
  <w:style w:type="character" w:customStyle="1" w:styleId="WW8Num23z4">
    <w:name w:val="WW8Num23z4"/>
    <w:rsid w:val="003E513F"/>
  </w:style>
  <w:style w:type="character" w:customStyle="1" w:styleId="WW8Num23z5">
    <w:name w:val="WW8Num23z5"/>
    <w:rsid w:val="003E513F"/>
  </w:style>
  <w:style w:type="character" w:customStyle="1" w:styleId="WW8Num23z6">
    <w:name w:val="WW8Num23z6"/>
    <w:rsid w:val="003E513F"/>
  </w:style>
  <w:style w:type="character" w:customStyle="1" w:styleId="WW8Num23z7">
    <w:name w:val="WW8Num23z7"/>
    <w:rsid w:val="003E513F"/>
  </w:style>
  <w:style w:type="character" w:customStyle="1" w:styleId="WW8Num23z8">
    <w:name w:val="WW8Num23z8"/>
    <w:rsid w:val="003E513F"/>
  </w:style>
  <w:style w:type="character" w:customStyle="1" w:styleId="a8">
    <w:name w:val="Σύμβολο υποσημείωσης"/>
    <w:rsid w:val="003E513F"/>
    <w:rPr>
      <w:vertAlign w:val="superscript"/>
    </w:rPr>
  </w:style>
  <w:style w:type="character" w:customStyle="1" w:styleId="DeltaViewInsertion">
    <w:name w:val="DeltaView Insertion"/>
    <w:rsid w:val="003E513F"/>
    <w:rPr>
      <w:b/>
      <w:i/>
      <w:spacing w:val="0"/>
      <w:lang w:val="el-GR"/>
    </w:rPr>
  </w:style>
  <w:style w:type="character" w:customStyle="1" w:styleId="NormalBoldChar">
    <w:name w:val="NormalBold Char"/>
    <w:rsid w:val="003E513F"/>
    <w:rPr>
      <w:rFonts w:ascii="Times New Roman" w:eastAsia="Times New Roman" w:hAnsi="Times New Roman" w:cs="Times New Roman"/>
      <w:b/>
      <w:sz w:val="24"/>
      <w:lang w:val="el-GR"/>
    </w:rPr>
  </w:style>
  <w:style w:type="character" w:customStyle="1" w:styleId="a9">
    <w:name w:val="Χαρακτήρες σημείωσης τέλους"/>
    <w:rsid w:val="003E513F"/>
    <w:rPr>
      <w:vertAlign w:val="superscript"/>
    </w:rPr>
  </w:style>
  <w:style w:type="character" w:customStyle="1" w:styleId="WW-">
    <w:name w:val="WW-Χαρακτήρες σημείωσης τέλους"/>
    <w:rsid w:val="003E513F"/>
  </w:style>
  <w:style w:type="character" w:styleId="aa">
    <w:name w:val="endnote reference"/>
    <w:rsid w:val="003E513F"/>
    <w:rPr>
      <w:vertAlign w:val="superscript"/>
    </w:rPr>
  </w:style>
  <w:style w:type="paragraph" w:customStyle="1" w:styleId="ab">
    <w:name w:val="Επικεφαλίδα"/>
    <w:basedOn w:val="a"/>
    <w:next w:val="a0"/>
    <w:rsid w:val="003E513F"/>
    <w:pPr>
      <w:keepNext/>
      <w:spacing w:before="240" w:after="120"/>
    </w:pPr>
    <w:rPr>
      <w:rFonts w:ascii="Arial" w:eastAsia="Microsoft YaHei" w:hAnsi="Arial" w:cs="Mangal"/>
      <w:sz w:val="28"/>
      <w:szCs w:val="28"/>
    </w:rPr>
  </w:style>
  <w:style w:type="paragraph" w:styleId="a0">
    <w:name w:val="Body Text"/>
    <w:basedOn w:val="a"/>
    <w:rsid w:val="003E513F"/>
    <w:pPr>
      <w:spacing w:after="120"/>
    </w:pPr>
  </w:style>
  <w:style w:type="paragraph" w:styleId="ac">
    <w:name w:val="List"/>
    <w:basedOn w:val="a0"/>
    <w:rsid w:val="003E513F"/>
    <w:rPr>
      <w:rFonts w:cs="Mangal"/>
    </w:rPr>
  </w:style>
  <w:style w:type="paragraph" w:styleId="ad">
    <w:name w:val="caption"/>
    <w:basedOn w:val="a"/>
    <w:qFormat/>
    <w:rsid w:val="003E513F"/>
    <w:pPr>
      <w:suppressLineNumbers/>
      <w:spacing w:before="120" w:after="120"/>
    </w:pPr>
    <w:rPr>
      <w:rFonts w:cs="Mangal"/>
      <w:i/>
      <w:iCs/>
      <w:sz w:val="24"/>
      <w:szCs w:val="24"/>
    </w:rPr>
  </w:style>
  <w:style w:type="paragraph" w:customStyle="1" w:styleId="ae">
    <w:name w:val="Ευρετήριο"/>
    <w:basedOn w:val="a"/>
    <w:rsid w:val="003E513F"/>
    <w:pPr>
      <w:suppressLineNumbers/>
    </w:pPr>
    <w:rPr>
      <w:rFonts w:cs="Mangal"/>
    </w:rPr>
  </w:style>
  <w:style w:type="paragraph" w:customStyle="1" w:styleId="40">
    <w:name w:val="Λεζάντα4"/>
    <w:basedOn w:val="a"/>
    <w:rsid w:val="003E513F"/>
    <w:pPr>
      <w:suppressLineNumbers/>
      <w:spacing w:before="120" w:after="120"/>
    </w:pPr>
    <w:rPr>
      <w:rFonts w:cs="Mangal"/>
      <w:i/>
      <w:iCs/>
      <w:sz w:val="24"/>
      <w:szCs w:val="24"/>
    </w:rPr>
  </w:style>
  <w:style w:type="paragraph" w:customStyle="1" w:styleId="31">
    <w:name w:val="Λεζάντα3"/>
    <w:basedOn w:val="a"/>
    <w:rsid w:val="003E513F"/>
    <w:pPr>
      <w:suppressLineNumbers/>
      <w:spacing w:before="120" w:after="120"/>
    </w:pPr>
    <w:rPr>
      <w:rFonts w:cs="Mangal"/>
      <w:i/>
      <w:iCs/>
      <w:sz w:val="24"/>
      <w:szCs w:val="24"/>
    </w:rPr>
  </w:style>
  <w:style w:type="paragraph" w:customStyle="1" w:styleId="21">
    <w:name w:val="Λεζάντα2"/>
    <w:basedOn w:val="a"/>
    <w:rsid w:val="003E513F"/>
    <w:pPr>
      <w:suppressLineNumbers/>
      <w:spacing w:before="120" w:after="120"/>
    </w:pPr>
    <w:rPr>
      <w:rFonts w:cs="Mangal"/>
      <w:i/>
      <w:iCs/>
      <w:sz w:val="24"/>
      <w:szCs w:val="24"/>
    </w:rPr>
  </w:style>
  <w:style w:type="paragraph" w:customStyle="1" w:styleId="11">
    <w:name w:val="Λεζάντα1"/>
    <w:basedOn w:val="a"/>
    <w:rsid w:val="003E513F"/>
    <w:pPr>
      <w:suppressLineNumbers/>
      <w:spacing w:before="120" w:after="120"/>
    </w:pPr>
    <w:rPr>
      <w:rFonts w:cs="Mangal"/>
      <w:i/>
      <w:iCs/>
      <w:sz w:val="24"/>
      <w:szCs w:val="24"/>
    </w:rPr>
  </w:style>
  <w:style w:type="paragraph" w:styleId="af">
    <w:name w:val="header"/>
    <w:basedOn w:val="a"/>
    <w:rsid w:val="003E513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E513F"/>
    <w:pPr>
      <w:spacing w:after="0" w:line="100" w:lineRule="atLeast"/>
      <w:ind w:left="-568" w:right="-355" w:firstLine="284"/>
    </w:pPr>
    <w:rPr>
      <w:rFonts w:ascii="Arial" w:hAnsi="Arial" w:cs="Arial"/>
      <w:b/>
      <w:sz w:val="24"/>
      <w:szCs w:val="20"/>
    </w:rPr>
  </w:style>
  <w:style w:type="paragraph" w:customStyle="1" w:styleId="13">
    <w:name w:val="Χωρίς διάστιχο1"/>
    <w:rsid w:val="003E513F"/>
    <w:pPr>
      <w:suppressAutoHyphens/>
    </w:pPr>
    <w:rPr>
      <w:rFonts w:ascii="Calibri" w:eastAsia="Arial" w:hAnsi="Calibri" w:cs="Calibri"/>
      <w:kern w:val="1"/>
      <w:sz w:val="22"/>
      <w:szCs w:val="22"/>
      <w:lang w:eastAsia="zh-CN"/>
    </w:rPr>
  </w:style>
  <w:style w:type="paragraph" w:customStyle="1" w:styleId="GRHelvA">
    <w:name w:val="GR Helv Aπλό"/>
    <w:basedOn w:val="a"/>
    <w:rsid w:val="003E513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E513F"/>
    <w:pPr>
      <w:spacing w:after="0" w:line="100" w:lineRule="atLeast"/>
    </w:pPr>
    <w:rPr>
      <w:rFonts w:ascii="Tahoma" w:hAnsi="Tahoma" w:cs="Tahoma"/>
      <w:sz w:val="16"/>
      <w:szCs w:val="16"/>
    </w:rPr>
  </w:style>
  <w:style w:type="paragraph" w:customStyle="1" w:styleId="15">
    <w:name w:val="Παράγραφος λίστας1"/>
    <w:basedOn w:val="a"/>
    <w:rsid w:val="003E513F"/>
    <w:pPr>
      <w:spacing w:after="0"/>
      <w:ind w:left="720" w:firstLine="0"/>
      <w:jc w:val="left"/>
    </w:pPr>
    <w:rPr>
      <w:rFonts w:eastAsia="Calibri"/>
    </w:rPr>
  </w:style>
  <w:style w:type="paragraph" w:styleId="af0">
    <w:name w:val="footer"/>
    <w:basedOn w:val="a"/>
    <w:rsid w:val="003E513F"/>
    <w:pPr>
      <w:suppressLineNumbers/>
      <w:tabs>
        <w:tab w:val="center" w:pos="4153"/>
        <w:tab w:val="right" w:pos="8306"/>
      </w:tabs>
      <w:spacing w:after="0" w:line="100" w:lineRule="atLeast"/>
    </w:pPr>
    <w:rPr>
      <w:sz w:val="16"/>
    </w:rPr>
  </w:style>
  <w:style w:type="paragraph" w:customStyle="1" w:styleId="Web1">
    <w:name w:val="Κανονικό (Web)1"/>
    <w:basedOn w:val="a"/>
    <w:rsid w:val="003E513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E513F"/>
    <w:pPr>
      <w:suppressLineNumbers/>
    </w:pPr>
  </w:style>
  <w:style w:type="paragraph" w:customStyle="1" w:styleId="af2">
    <w:name w:val="Επικεφαλίδα πίνακα"/>
    <w:basedOn w:val="af1"/>
    <w:rsid w:val="003E513F"/>
    <w:pPr>
      <w:jc w:val="center"/>
    </w:pPr>
    <w:rPr>
      <w:b/>
      <w:bCs/>
    </w:rPr>
  </w:style>
  <w:style w:type="paragraph" w:styleId="af3">
    <w:name w:val="footnote text"/>
    <w:basedOn w:val="a"/>
    <w:rsid w:val="003E513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E513F"/>
    <w:pPr>
      <w:widowControl w:val="0"/>
      <w:suppressAutoHyphens/>
    </w:pPr>
    <w:rPr>
      <w:rFonts w:eastAsia="SimSun" w:cs="Mangal"/>
      <w:sz w:val="24"/>
      <w:szCs w:val="24"/>
      <w:lang w:eastAsia="zh-CN" w:bidi="hi-IN"/>
    </w:rPr>
  </w:style>
  <w:style w:type="paragraph" w:customStyle="1" w:styleId="af4">
    <w:name w:val="Παραθέσεις"/>
    <w:basedOn w:val="a"/>
    <w:rsid w:val="003E513F"/>
  </w:style>
  <w:style w:type="paragraph" w:styleId="af5">
    <w:name w:val="Title"/>
    <w:basedOn w:val="ab"/>
    <w:next w:val="a0"/>
    <w:qFormat/>
    <w:rsid w:val="003E513F"/>
  </w:style>
  <w:style w:type="paragraph" w:styleId="af6">
    <w:name w:val="Subtitle"/>
    <w:basedOn w:val="ab"/>
    <w:next w:val="a0"/>
    <w:qFormat/>
    <w:rsid w:val="003E513F"/>
  </w:style>
  <w:style w:type="paragraph" w:customStyle="1" w:styleId="af7">
    <w:name w:val="Προμορφοποιημένο κείμενο"/>
    <w:basedOn w:val="a"/>
    <w:rsid w:val="003E513F"/>
  </w:style>
  <w:style w:type="paragraph" w:customStyle="1" w:styleId="af8">
    <w:name w:val="Οριζόντια γραμμή"/>
    <w:basedOn w:val="a"/>
    <w:next w:val="a0"/>
    <w:rsid w:val="003E513F"/>
  </w:style>
  <w:style w:type="paragraph" w:customStyle="1" w:styleId="Pagedecouverture">
    <w:name w:val="Page de couverture"/>
    <w:basedOn w:val="a"/>
    <w:next w:val="a"/>
    <w:rsid w:val="003E513F"/>
    <w:pPr>
      <w:spacing w:after="0"/>
    </w:pPr>
  </w:style>
  <w:style w:type="paragraph" w:customStyle="1" w:styleId="PartTitle">
    <w:name w:val="PartTitle"/>
    <w:basedOn w:val="a"/>
    <w:next w:val="ChapterTitle"/>
    <w:rsid w:val="003E513F"/>
    <w:pPr>
      <w:keepNext/>
      <w:pageBreakBefore/>
      <w:spacing w:before="120" w:after="360"/>
      <w:jc w:val="center"/>
    </w:pPr>
    <w:rPr>
      <w:b/>
      <w:sz w:val="36"/>
    </w:rPr>
  </w:style>
  <w:style w:type="paragraph" w:customStyle="1" w:styleId="ChapterTitle">
    <w:name w:val="ChapterTitle"/>
    <w:basedOn w:val="a"/>
    <w:next w:val="a"/>
    <w:rsid w:val="003E513F"/>
    <w:pPr>
      <w:keepNext/>
      <w:spacing w:before="120" w:after="360"/>
      <w:ind w:firstLine="0"/>
      <w:jc w:val="center"/>
    </w:pPr>
    <w:rPr>
      <w:b/>
    </w:rPr>
  </w:style>
  <w:style w:type="paragraph" w:customStyle="1" w:styleId="Titrearticle">
    <w:name w:val="Titre article"/>
    <w:basedOn w:val="a"/>
    <w:next w:val="a"/>
    <w:rsid w:val="003E513F"/>
    <w:pPr>
      <w:keepNext/>
      <w:spacing w:before="360" w:after="120"/>
      <w:jc w:val="center"/>
    </w:pPr>
    <w:rPr>
      <w:i/>
    </w:rPr>
  </w:style>
  <w:style w:type="paragraph" w:customStyle="1" w:styleId="Point0">
    <w:name w:val="Point 0"/>
    <w:basedOn w:val="a"/>
    <w:rsid w:val="003E513F"/>
    <w:pPr>
      <w:ind w:left="850" w:hanging="850"/>
    </w:pPr>
  </w:style>
  <w:style w:type="paragraph" w:customStyle="1" w:styleId="Tiret0">
    <w:name w:val="Tiret 0"/>
    <w:basedOn w:val="Point0"/>
    <w:rsid w:val="003E513F"/>
    <w:pPr>
      <w:tabs>
        <w:tab w:val="num" w:pos="850"/>
      </w:tabs>
    </w:pPr>
  </w:style>
  <w:style w:type="paragraph" w:customStyle="1" w:styleId="Point1">
    <w:name w:val="Point 1"/>
    <w:basedOn w:val="a"/>
    <w:rsid w:val="003E513F"/>
    <w:pPr>
      <w:ind w:left="1417" w:hanging="567"/>
    </w:pPr>
  </w:style>
  <w:style w:type="paragraph" w:customStyle="1" w:styleId="Tiret1">
    <w:name w:val="Tiret 1"/>
    <w:basedOn w:val="Point1"/>
    <w:rsid w:val="003E513F"/>
    <w:pPr>
      <w:tabs>
        <w:tab w:val="num" w:pos="1417"/>
      </w:tabs>
    </w:pPr>
  </w:style>
  <w:style w:type="paragraph" w:customStyle="1" w:styleId="SectionTitle">
    <w:name w:val="SectionTitle"/>
    <w:basedOn w:val="a"/>
    <w:next w:val="1"/>
    <w:rsid w:val="003E513F"/>
    <w:pPr>
      <w:keepNext/>
      <w:spacing w:before="120" w:after="360"/>
      <w:jc w:val="center"/>
    </w:pPr>
    <w:rPr>
      <w:b/>
      <w:smallCaps/>
      <w:sz w:val="28"/>
    </w:rPr>
  </w:style>
  <w:style w:type="paragraph" w:customStyle="1" w:styleId="Text1">
    <w:name w:val="Text 1"/>
    <w:basedOn w:val="a"/>
    <w:rsid w:val="003E513F"/>
    <w:pPr>
      <w:ind w:left="850" w:firstLine="0"/>
    </w:pPr>
  </w:style>
  <w:style w:type="paragraph" w:customStyle="1" w:styleId="NumPar1">
    <w:name w:val="NumPar 1"/>
    <w:basedOn w:val="a"/>
    <w:next w:val="Text1"/>
    <w:rsid w:val="003E513F"/>
    <w:pPr>
      <w:tabs>
        <w:tab w:val="num" w:pos="850"/>
      </w:tabs>
      <w:ind w:left="850" w:hanging="850"/>
    </w:pPr>
  </w:style>
  <w:style w:type="paragraph" w:customStyle="1" w:styleId="NormalLeft">
    <w:name w:val="Normal Left"/>
    <w:basedOn w:val="a"/>
    <w:rsid w:val="003E513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4940</Words>
  <Characters>26681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pc-64</cp:lastModifiedBy>
  <cp:revision>16</cp:revision>
  <cp:lastPrinted>2016-10-26T08:40:00Z</cp:lastPrinted>
  <dcterms:created xsi:type="dcterms:W3CDTF">2017-06-23T09:36:00Z</dcterms:created>
  <dcterms:modified xsi:type="dcterms:W3CDTF">2017-10-17T09:11:00Z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